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130E">
              <w:rPr>
                <w:rFonts w:asciiTheme="minorHAnsi" w:hAnsiTheme="minorHAnsi"/>
                <w:sz w:val="20"/>
                <w:szCs w:val="20"/>
              </w:rPr>
              <w:t xml:space="preserve">17.08.2016 roku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33130E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</w:t>
      </w:r>
      <w:r w:rsidR="00B961C7" w:rsidRPr="00E202C7">
        <w:rPr>
          <w:rFonts w:asciiTheme="minorHAnsi" w:hAnsiTheme="minorHAnsi" w:cs="Verdana"/>
          <w:color w:val="auto"/>
          <w:sz w:val="18"/>
          <w:szCs w:val="18"/>
        </w:rPr>
        <w:t>*/</w:t>
      </w:r>
      <w:r w:rsidR="00B961C7" w:rsidRPr="008C3A9F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E202C7">
        <w:rPr>
          <w:rFonts w:asciiTheme="minorHAnsi" w:eastAsia="Arial" w:hAnsiTheme="minorHAnsi" w:cs="Calibri"/>
          <w:bCs/>
          <w:sz w:val="18"/>
          <w:szCs w:val="18"/>
        </w:rPr>
        <w:t>*”.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450209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450209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450209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450209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E336A0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E336A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E336A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E336A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E336A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E336A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45020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E336A0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E336A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E336A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E336A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E336A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E336A0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E336A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E336A0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336A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E336A0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336A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 w:rsidRPr="00E336A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336A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 w:rsidRPr="00E336A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336A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450209" w:rsidRDefault="00ED42DF" w:rsidP="00CC2CC8">
            <w:pPr>
              <w:jc w:val="both"/>
              <w:rPr>
                <w:rFonts w:asciiTheme="minorHAnsi" w:hAnsiTheme="minorHAnsi" w:cs="Calibri"/>
                <w:strike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502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2017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5020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2017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E336A0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E336A0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E336A0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E336A0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E336A0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E336A0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E336A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E336A0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A37BBB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37BBB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A37BBB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37BBB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  <w:r w:rsidRPr="00450209">
              <w:rPr>
                <w:rFonts w:asciiTheme="minorHAnsi" w:hAnsiTheme="minorHAnsi"/>
                <w:strike/>
                <w:color w:val="auto"/>
              </w:rPr>
              <w:t xml:space="preserve"> </w:t>
            </w:r>
            <w:r w:rsidRPr="00450209"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  <w:t xml:space="preserve"> </w:t>
            </w:r>
          </w:p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  <w:r w:rsidRPr="00450209">
              <w:rPr>
                <w:rFonts w:asciiTheme="minorHAnsi" w:hAnsiTheme="minorHAnsi"/>
                <w:strike/>
                <w:color w:val="auto"/>
              </w:rPr>
              <w:t xml:space="preserve"> </w:t>
            </w:r>
            <w:r w:rsidRPr="00450209"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  <w:t xml:space="preserve"> </w:t>
            </w:r>
          </w:p>
          <w:p w:rsidR="00E043AF" w:rsidRPr="00450209" w:rsidRDefault="00E043AF" w:rsidP="003C6481">
            <w:pPr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  <w:p w:rsidR="00E043AF" w:rsidRPr="00450209" w:rsidRDefault="00E043AF" w:rsidP="003C6481">
            <w:pPr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  <w:r w:rsidRPr="00450209">
              <w:rPr>
                <w:rFonts w:asciiTheme="minorHAnsi" w:hAnsiTheme="minorHAnsi"/>
                <w:strike/>
                <w:color w:val="auto"/>
              </w:rPr>
              <w:t xml:space="preserve"> </w:t>
            </w:r>
            <w:r w:rsidRPr="00450209"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  <w:t xml:space="preserve"> </w:t>
            </w:r>
          </w:p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450209" w:rsidRDefault="00E043AF" w:rsidP="003C6481">
            <w:pPr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trike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450209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A37BBB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A37BBB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37BBB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A37BBB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A37BBB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trike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450209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trike/>
                <w:color w:val="auto"/>
                <w:sz w:val="20"/>
                <w:szCs w:val="20"/>
              </w:rPr>
            </w:pPr>
            <w:r w:rsidRPr="00450209">
              <w:rPr>
                <w:rFonts w:asciiTheme="minorHAnsi" w:hAnsiTheme="minorHAnsi" w:cs="Verdana"/>
                <w:strike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450209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4157B2" w:rsidRPr="004157B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4157B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4157B2" w:rsidRPr="004157B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4157B2" w:rsidRPr="004157B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4157B2" w:rsidRPr="004157B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4157B2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publiczne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4157B2" w:rsidRPr="004157B2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502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2017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157B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______</w:t>
            </w:r>
            <w:bookmarkStart w:id="4" w:name="_GoBack"/>
            <w:bookmarkEnd w:id="4"/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3FC1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B33FC1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B33FC1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B33FC1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3FC1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B33FC1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B33FC1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B33FC1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B33FC1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B33FC1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3FC1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B33FC1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3FC1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 w:rsidRPr="00B33FC1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oferenta </w:t>
            </w:r>
            <w:r w:rsidRPr="00B33FC1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  <w:r w:rsidRPr="00450209">
              <w:rPr>
                <w:rFonts w:asciiTheme="minorHAnsi" w:hAnsiTheme="minorHAnsi"/>
                <w:strike/>
                <w:color w:val="auto"/>
              </w:rPr>
              <w:t xml:space="preserve"> </w:t>
            </w:r>
            <w:r w:rsidRPr="00450209"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  <w:t xml:space="preserve"> </w:t>
            </w:r>
          </w:p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  <w:r w:rsidRPr="00450209">
              <w:rPr>
                <w:rFonts w:asciiTheme="minorHAnsi" w:hAnsiTheme="minorHAnsi"/>
                <w:strike/>
                <w:color w:val="auto"/>
              </w:rPr>
              <w:t xml:space="preserve"> </w:t>
            </w:r>
            <w:r w:rsidRPr="00450209"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  <w:t xml:space="preserve"> </w:t>
            </w:r>
          </w:p>
          <w:p w:rsidR="00AD40D4" w:rsidRPr="00450209" w:rsidRDefault="00AD40D4" w:rsidP="003C6481">
            <w:pPr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  <w:p w:rsidR="00AD40D4" w:rsidRPr="00450209" w:rsidRDefault="00AD40D4" w:rsidP="003C6481">
            <w:pPr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  <w:r w:rsidRPr="00450209">
              <w:rPr>
                <w:rFonts w:asciiTheme="minorHAnsi" w:hAnsiTheme="minorHAnsi"/>
                <w:strike/>
                <w:color w:val="auto"/>
              </w:rPr>
              <w:t xml:space="preserve"> </w:t>
            </w:r>
            <w:r w:rsidRPr="00450209"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  <w:t xml:space="preserve"> </w:t>
            </w:r>
          </w:p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450209" w:rsidRDefault="00AD40D4" w:rsidP="003C6481">
            <w:pPr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B33FC1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B33FC1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B33FC1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B33FC1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3FC1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B33FC1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B33FC1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 w:rsidRPr="00B33FC1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oferenta </w:t>
            </w:r>
            <w:r w:rsidRPr="00B33FC1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B33FC1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B33FC1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B33FC1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450209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F4" w:rsidRDefault="00B46AF4">
      <w:r>
        <w:separator/>
      </w:r>
    </w:p>
  </w:endnote>
  <w:endnote w:type="continuationSeparator" w:id="0">
    <w:p w:rsidR="00B46AF4" w:rsidRDefault="00B4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76" w:rsidRPr="00C96862" w:rsidRDefault="0079522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E6376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37BBB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4E6376" w:rsidRDefault="004E63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F4" w:rsidRDefault="00B46AF4">
      <w:r>
        <w:separator/>
      </w:r>
    </w:p>
  </w:footnote>
  <w:footnote w:type="continuationSeparator" w:id="0">
    <w:p w:rsidR="00B46AF4" w:rsidRDefault="00B46AF4">
      <w:r>
        <w:continuationSeparator/>
      </w:r>
    </w:p>
  </w:footnote>
  <w:footnote w:id="1">
    <w:p w:rsidR="004E6376" w:rsidRPr="005229DE" w:rsidRDefault="004E637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E6376" w:rsidRPr="005229DE" w:rsidRDefault="004E637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E6376" w:rsidRPr="00ED42DF" w:rsidRDefault="004E637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E6376" w:rsidRPr="00C57111" w:rsidRDefault="004E637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E6376" w:rsidRPr="00FE7076" w:rsidRDefault="004E637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E6376" w:rsidRPr="006A050D" w:rsidRDefault="004E637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E6376" w:rsidRPr="001250B6" w:rsidRDefault="004E637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E6376" w:rsidRPr="00832632" w:rsidRDefault="004E637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E6376" w:rsidRDefault="004E637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E6376" w:rsidRPr="00940912" w:rsidRDefault="004E637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E6376" w:rsidRPr="005229DE" w:rsidRDefault="004E637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E6376" w:rsidRPr="005229DE" w:rsidRDefault="004E637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E6376" w:rsidRPr="00A61C84" w:rsidRDefault="004E6376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E6376" w:rsidRPr="00782E22" w:rsidRDefault="004E637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E6376" w:rsidRPr="006054AB" w:rsidRDefault="004E637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E6376" w:rsidRPr="00894B28" w:rsidRDefault="004E637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E6376" w:rsidRPr="002508BB" w:rsidRDefault="004E637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E6376" w:rsidRPr="002508BB" w:rsidRDefault="004E637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E6376" w:rsidRPr="002508BB" w:rsidRDefault="004E637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E6376" w:rsidRPr="006A050D" w:rsidRDefault="004E637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E6376" w:rsidRPr="000776D3" w:rsidRDefault="004E637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E6376" w:rsidRPr="006A050D" w:rsidRDefault="004E637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E6376" w:rsidRDefault="004E6376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E6376" w:rsidRPr="006A050D" w:rsidRDefault="004E6376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E6376" w:rsidRPr="001250B6" w:rsidRDefault="004E6376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E6376" w:rsidRDefault="004E6376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E6376" w:rsidRPr="00940912" w:rsidRDefault="004E6376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E6376" w:rsidRPr="005229DE" w:rsidRDefault="004E637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E6376" w:rsidRPr="005229DE" w:rsidRDefault="004E637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E6376" w:rsidRPr="00A61C84" w:rsidRDefault="004E6376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C86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3C8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30E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B2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209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C40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376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642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221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A9F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7BB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3FC1"/>
    <w:rsid w:val="00B34C0D"/>
    <w:rsid w:val="00B353A3"/>
    <w:rsid w:val="00B37F5B"/>
    <w:rsid w:val="00B4084B"/>
    <w:rsid w:val="00B41117"/>
    <w:rsid w:val="00B41F7F"/>
    <w:rsid w:val="00B45D0A"/>
    <w:rsid w:val="00B46598"/>
    <w:rsid w:val="00B46AF4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3DB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4ACC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2C7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36A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D499-9268-40D2-BE06-CDF64F5E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</cp:lastModifiedBy>
  <cp:revision>12</cp:revision>
  <cp:lastPrinted>2016-11-02T13:10:00Z</cp:lastPrinted>
  <dcterms:created xsi:type="dcterms:W3CDTF">2016-09-07T09:35:00Z</dcterms:created>
  <dcterms:modified xsi:type="dcterms:W3CDTF">2017-03-01T12:15:00Z</dcterms:modified>
</cp:coreProperties>
</file>